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962" w:rsidRPr="00200B29" w:rsidRDefault="003A2429" w:rsidP="00884962">
      <w:pPr>
        <w:jc w:val="center"/>
        <w:rPr>
          <w:b/>
          <w:smallCaps/>
        </w:rPr>
      </w:pPr>
      <w:bookmarkStart w:id="0" w:name="_GoBack"/>
      <w:bookmarkEnd w:id="0"/>
      <w:r w:rsidRPr="00200B29">
        <w:rPr>
          <w:b/>
          <w:smallCaps/>
          <w:highlight w:val="yellow"/>
        </w:rPr>
        <w:t>(NAME)</w:t>
      </w:r>
      <w:r w:rsidRPr="00200B29">
        <w:rPr>
          <w:b/>
          <w:smallCaps/>
        </w:rPr>
        <w:t xml:space="preserve"> Camp Agreement</w:t>
      </w:r>
    </w:p>
    <w:p w:rsidR="000B5420" w:rsidRPr="00200B29" w:rsidRDefault="000B5420" w:rsidP="00884962"/>
    <w:p w:rsidR="00E53D74" w:rsidRPr="00200B29" w:rsidRDefault="003E49A4" w:rsidP="00CD18D8">
      <w:r w:rsidRPr="00200B29">
        <w:t>This Agreement is executed by ___________________________________ (“Participant”)</w:t>
      </w:r>
      <w:r w:rsidR="00FE080B" w:rsidRPr="00200B29">
        <w:t xml:space="preserve"> </w:t>
      </w:r>
      <w:r w:rsidRPr="00200B29">
        <w:t>and</w:t>
      </w:r>
      <w:r w:rsidR="00FE080B" w:rsidRPr="00200B29">
        <w:t>,</w:t>
      </w:r>
      <w:r w:rsidRPr="00200B29">
        <w:t xml:space="preserve"> if Participant is under eighteen (18) years of age</w:t>
      </w:r>
      <w:r w:rsidR="00FE080B" w:rsidRPr="00200B29">
        <w:t>, by Participant’s Parent or Legal Guardian</w:t>
      </w:r>
      <w:r w:rsidRPr="00200B29">
        <w:t xml:space="preserve"> </w:t>
      </w:r>
    </w:p>
    <w:p w:rsidR="00E53D74" w:rsidRPr="00200B29" w:rsidRDefault="00E53D74" w:rsidP="00CD18D8"/>
    <w:p w:rsidR="00CD18D8" w:rsidRPr="00200B29" w:rsidRDefault="00FE080B" w:rsidP="00CD18D8">
      <w:r w:rsidRPr="00200B29">
        <w:t>____________________________________ (collectively, the “Undersigned”).</w:t>
      </w:r>
      <w:r w:rsidR="003A2429" w:rsidRPr="00200B29">
        <w:t xml:space="preserve"> </w:t>
      </w:r>
      <w:r w:rsidR="003E49A4" w:rsidRPr="00200B29">
        <w:rPr>
          <w:highlight w:val="yellow"/>
        </w:rPr>
        <w:t>(Name)</w:t>
      </w:r>
      <w:r w:rsidR="003E49A4" w:rsidRPr="00200B29">
        <w:t xml:space="preserve"> </w:t>
      </w:r>
      <w:r w:rsidR="003A2429" w:rsidRPr="00200B29">
        <w:t>Camp</w:t>
      </w:r>
      <w:r w:rsidR="00C67357">
        <w:t xml:space="preserve"> (“Camp”)</w:t>
      </w:r>
      <w:r w:rsidR="003A2429" w:rsidRPr="00200B29">
        <w:t xml:space="preserve"> </w:t>
      </w:r>
      <w:r w:rsidR="006B7923" w:rsidRPr="00200B29">
        <w:t xml:space="preserve">will occur </w:t>
      </w:r>
      <w:r w:rsidR="003A2429" w:rsidRPr="00200B29">
        <w:t>from</w:t>
      </w:r>
      <w:r w:rsidR="00BC728C" w:rsidRPr="00200B29">
        <w:t xml:space="preserve"> </w:t>
      </w:r>
      <w:r w:rsidR="003A2429" w:rsidRPr="00200B29">
        <w:rPr>
          <w:highlight w:val="yellow"/>
        </w:rPr>
        <w:t>(Date to Date)</w:t>
      </w:r>
      <w:r w:rsidR="003A2429" w:rsidRPr="00200B29">
        <w:t xml:space="preserve"> </w:t>
      </w:r>
      <w:r w:rsidR="004F2078">
        <w:t xml:space="preserve">and is </w:t>
      </w:r>
      <w:r w:rsidR="00A705FF">
        <w:t>run by</w:t>
      </w:r>
      <w:r w:rsidR="00A705FF" w:rsidRPr="00200B29">
        <w:t xml:space="preserve"> </w:t>
      </w:r>
      <w:r w:rsidR="004A2091" w:rsidRPr="00200B29">
        <w:t xml:space="preserve">The Catholic University of America </w:t>
      </w:r>
      <w:r w:rsidR="00495A8E" w:rsidRPr="00200B29">
        <w:t>(“</w:t>
      </w:r>
      <w:r w:rsidR="00C67357">
        <w:t>University</w:t>
      </w:r>
      <w:r w:rsidR="00495A8E" w:rsidRPr="00200B29">
        <w:t>”)</w:t>
      </w:r>
      <w:r w:rsidR="002E7000" w:rsidRPr="00200B29">
        <w:t>.</w:t>
      </w:r>
      <w:r w:rsidR="006B7923" w:rsidRPr="00200B29">
        <w:t xml:space="preserve"> </w:t>
      </w:r>
      <w:r w:rsidR="00CD18D8" w:rsidRPr="00200B29">
        <w:t>In consid</w:t>
      </w:r>
      <w:r w:rsidRPr="00200B29">
        <w:t>eration for participation in this voluntary</w:t>
      </w:r>
      <w:r w:rsidR="00CD18D8" w:rsidRPr="00200B29">
        <w:t xml:space="preserve"> </w:t>
      </w:r>
      <w:r w:rsidR="00E91B8F" w:rsidRPr="00200B29">
        <w:t>Camp</w:t>
      </w:r>
      <w:r w:rsidR="00CD18D8" w:rsidRPr="00200B29">
        <w:t xml:space="preserve">, </w:t>
      </w:r>
      <w:r w:rsidR="00E53D74" w:rsidRPr="00200B29">
        <w:t>Undersigned</w:t>
      </w:r>
      <w:r w:rsidR="00CD18D8" w:rsidRPr="00200B29">
        <w:t xml:space="preserve"> agree</w:t>
      </w:r>
      <w:r w:rsidR="00E53D74" w:rsidRPr="00200B29">
        <w:t>s</w:t>
      </w:r>
      <w:r w:rsidR="00CD18D8" w:rsidRPr="00200B29">
        <w:t xml:space="preserve"> to the following:</w:t>
      </w:r>
      <w:r w:rsidR="00CD18D8" w:rsidRPr="00200B29">
        <w:tab/>
      </w:r>
    </w:p>
    <w:p w:rsidR="00884962" w:rsidRPr="00200B29" w:rsidRDefault="00884962" w:rsidP="00884962">
      <w:pPr>
        <w:rPr>
          <w:b/>
          <w:u w:val="single"/>
        </w:rPr>
      </w:pPr>
    </w:p>
    <w:p w:rsidR="00884962" w:rsidRPr="00200B29" w:rsidRDefault="00884962" w:rsidP="006F4DB5">
      <w:pPr>
        <w:pStyle w:val="Default"/>
      </w:pPr>
      <w:r w:rsidRPr="00200B29">
        <w:rPr>
          <w:b/>
          <w:u w:val="single"/>
        </w:rPr>
        <w:t>ASSUMPTION OF RISK:</w:t>
      </w:r>
      <w:r w:rsidRPr="00200B29">
        <w:rPr>
          <w:b/>
        </w:rPr>
        <w:t xml:space="preserve"> </w:t>
      </w:r>
      <w:r w:rsidR="003E49A4" w:rsidRPr="00200B29">
        <w:t>Undersigned</w:t>
      </w:r>
      <w:r w:rsidR="00432C4A" w:rsidRPr="00200B29">
        <w:t xml:space="preserve"> </w:t>
      </w:r>
      <w:r w:rsidR="00FE080B" w:rsidRPr="00200B29">
        <w:rPr>
          <w:color w:val="auto"/>
        </w:rPr>
        <w:t>has</w:t>
      </w:r>
      <w:r w:rsidR="00432C4A" w:rsidRPr="00200B29">
        <w:rPr>
          <w:color w:val="auto"/>
        </w:rPr>
        <w:t xml:space="preserve"> reviewed </w:t>
      </w:r>
      <w:r w:rsidR="003E49A4" w:rsidRPr="00200B29">
        <w:rPr>
          <w:color w:val="auto"/>
        </w:rPr>
        <w:t xml:space="preserve">information </w:t>
      </w:r>
      <w:r w:rsidR="00843007">
        <w:rPr>
          <w:color w:val="auto"/>
        </w:rPr>
        <w:t xml:space="preserve">about the Camp </w:t>
      </w:r>
      <w:r w:rsidR="003E49A4" w:rsidRPr="00200B29">
        <w:rPr>
          <w:color w:val="auto"/>
        </w:rPr>
        <w:t>and</w:t>
      </w:r>
      <w:r w:rsidRPr="00200B29">
        <w:rPr>
          <w:color w:val="auto"/>
        </w:rPr>
        <w:t xml:space="preserve"> </w:t>
      </w:r>
      <w:r w:rsidRPr="00200B29">
        <w:t>understand</w:t>
      </w:r>
      <w:r w:rsidR="00FE080B" w:rsidRPr="00200B29">
        <w:t>s</w:t>
      </w:r>
      <w:r w:rsidRPr="00200B29">
        <w:t xml:space="preserve"> that </w:t>
      </w:r>
      <w:r w:rsidR="002E7000" w:rsidRPr="00200B29">
        <w:t>there</w:t>
      </w:r>
      <w:r w:rsidRPr="00200B29">
        <w:t xml:space="preserve"> </w:t>
      </w:r>
      <w:r w:rsidR="008273C8" w:rsidRPr="00200B29">
        <w:t>are</w:t>
      </w:r>
      <w:r w:rsidR="002E7000" w:rsidRPr="00200B29">
        <w:t xml:space="preserve"> </w:t>
      </w:r>
      <w:r w:rsidR="008273C8" w:rsidRPr="00200B29">
        <w:t xml:space="preserve">risks </w:t>
      </w:r>
      <w:r w:rsidR="00252CE9" w:rsidRPr="00200B29">
        <w:t>associated</w:t>
      </w:r>
      <w:r w:rsidR="002E7000" w:rsidRPr="00200B29">
        <w:t xml:space="preserve"> with </w:t>
      </w:r>
      <w:r w:rsidR="004A2091" w:rsidRPr="00200B29">
        <w:t>participating in this Camp</w:t>
      </w:r>
      <w:r w:rsidRPr="00200B29">
        <w:t xml:space="preserve">. </w:t>
      </w:r>
      <w:r w:rsidR="00200B29" w:rsidRPr="00200B29">
        <w:t xml:space="preserve">Undersigned understands that Participants will be staying in dormitories on a college campus in an urban area and will have limited supervision. Undersigned also understands that Participant will be leaving the University campus during this Camp for activities elsewhere in the Washington metropolitan area. </w:t>
      </w:r>
      <w:r w:rsidR="00FE080B" w:rsidRPr="00200B29">
        <w:t>Undersigned</w:t>
      </w:r>
      <w:r w:rsidR="006F4DB5" w:rsidRPr="00200B29">
        <w:t xml:space="preserve"> </w:t>
      </w:r>
      <w:r w:rsidR="00FE080B" w:rsidRPr="00200B29">
        <w:t xml:space="preserve">is </w:t>
      </w:r>
      <w:r w:rsidR="006F4DB5" w:rsidRPr="00200B29">
        <w:t>aware that risks include, but are not limited to</w:t>
      </w:r>
      <w:r w:rsidR="00DE21C6" w:rsidRPr="00200B29">
        <w:t>,</w:t>
      </w:r>
      <w:r w:rsidR="006F4DB5" w:rsidRPr="00200B29">
        <w:t xml:space="preserve"> suffering minor, serious, and catastrophic physical and emotional injuries. </w:t>
      </w:r>
    </w:p>
    <w:p w:rsidR="00884962" w:rsidRPr="00200B29" w:rsidRDefault="00884962" w:rsidP="00884962"/>
    <w:p w:rsidR="00884962" w:rsidRPr="00200B29" w:rsidRDefault="00FE080B" w:rsidP="00884962">
      <w:r w:rsidRPr="00200B29">
        <w:rPr>
          <w:b/>
        </w:rPr>
        <w:t>Undersigned</w:t>
      </w:r>
      <w:r w:rsidR="00884962" w:rsidRPr="00200B29">
        <w:rPr>
          <w:b/>
        </w:rPr>
        <w:t xml:space="preserve"> understand</w:t>
      </w:r>
      <w:r w:rsidRPr="00200B29">
        <w:rPr>
          <w:b/>
        </w:rPr>
        <w:t>s</w:t>
      </w:r>
      <w:r w:rsidR="00884962" w:rsidRPr="00200B29">
        <w:rPr>
          <w:b/>
        </w:rPr>
        <w:t xml:space="preserve"> that there are risks </w:t>
      </w:r>
      <w:r w:rsidR="00252CE9" w:rsidRPr="00200B29">
        <w:rPr>
          <w:b/>
        </w:rPr>
        <w:t>associated with participation in the</w:t>
      </w:r>
      <w:r w:rsidR="002E7000" w:rsidRPr="00200B29">
        <w:rPr>
          <w:b/>
        </w:rPr>
        <w:t xml:space="preserve"> </w:t>
      </w:r>
      <w:r w:rsidR="00DE21C6" w:rsidRPr="00200B29">
        <w:rPr>
          <w:b/>
        </w:rPr>
        <w:t>Camp</w:t>
      </w:r>
      <w:r w:rsidR="00146CA6" w:rsidRPr="00200B29">
        <w:rPr>
          <w:b/>
        </w:rPr>
        <w:t xml:space="preserve">, travel associated with the Camp, and </w:t>
      </w:r>
      <w:r w:rsidR="00843007">
        <w:rPr>
          <w:b/>
        </w:rPr>
        <w:t>staying on/</w:t>
      </w:r>
      <w:r w:rsidR="00146CA6" w:rsidRPr="00200B29">
        <w:rPr>
          <w:b/>
        </w:rPr>
        <w:t>leaving the University campus</w:t>
      </w:r>
      <w:r w:rsidR="00843007">
        <w:rPr>
          <w:b/>
        </w:rPr>
        <w:t>,</w:t>
      </w:r>
      <w:r w:rsidRPr="00200B29">
        <w:rPr>
          <w:b/>
        </w:rPr>
        <w:t xml:space="preserve"> and Undersigned</w:t>
      </w:r>
      <w:r w:rsidR="00884962" w:rsidRPr="00200B29">
        <w:rPr>
          <w:b/>
        </w:rPr>
        <w:t xml:space="preserve"> voluntarily assume</w:t>
      </w:r>
      <w:r w:rsidRPr="00200B29">
        <w:rPr>
          <w:b/>
        </w:rPr>
        <w:t>s</w:t>
      </w:r>
      <w:r w:rsidR="00884962" w:rsidRPr="00200B29">
        <w:rPr>
          <w:b/>
        </w:rPr>
        <w:t xml:space="preserve"> such risks. </w:t>
      </w:r>
      <w:r w:rsidR="00884962" w:rsidRPr="00200B29">
        <w:t>(Please initial: ____</w:t>
      </w:r>
      <w:r w:rsidR="00A26977">
        <w:t>/____</w:t>
      </w:r>
      <w:r w:rsidR="00884962" w:rsidRPr="00200B29">
        <w:t>)</w:t>
      </w:r>
    </w:p>
    <w:p w:rsidR="00884962" w:rsidRPr="00200B29" w:rsidRDefault="00884962" w:rsidP="00884962">
      <w:pPr>
        <w:rPr>
          <w:b/>
          <w:u w:val="single"/>
        </w:rPr>
      </w:pPr>
    </w:p>
    <w:p w:rsidR="00884962" w:rsidRPr="00200B29" w:rsidRDefault="00884962" w:rsidP="00884962">
      <w:r w:rsidRPr="00200B29">
        <w:rPr>
          <w:b/>
          <w:u w:val="single"/>
        </w:rPr>
        <w:t xml:space="preserve">RELEASE </w:t>
      </w:r>
      <w:r w:rsidR="003464C2" w:rsidRPr="00200B29">
        <w:rPr>
          <w:b/>
          <w:u w:val="single"/>
        </w:rPr>
        <w:t>AND INDEMNITY</w:t>
      </w:r>
      <w:r w:rsidRPr="00200B29">
        <w:rPr>
          <w:b/>
          <w:u w:val="single"/>
        </w:rPr>
        <w:t>:</w:t>
      </w:r>
      <w:r w:rsidRPr="00200B29">
        <w:rPr>
          <w:b/>
          <w:i/>
        </w:rPr>
        <w:t xml:space="preserve"> </w:t>
      </w:r>
      <w:r w:rsidR="00FE080B" w:rsidRPr="00200B29">
        <w:t>Undersigned</w:t>
      </w:r>
      <w:r w:rsidRPr="00200B29">
        <w:t xml:space="preserve"> </w:t>
      </w:r>
      <w:r w:rsidR="00DE3F96">
        <w:t>agrees to release</w:t>
      </w:r>
      <w:r w:rsidR="0040292E">
        <w:t>,</w:t>
      </w:r>
      <w:r w:rsidR="00DE3F96">
        <w:t xml:space="preserve"> indemnify</w:t>
      </w:r>
      <w:r w:rsidR="0040292E">
        <w:t>, and hold harmless</w:t>
      </w:r>
      <w:r w:rsidRPr="00200B29">
        <w:t xml:space="preserve"> the University</w:t>
      </w:r>
      <w:r w:rsidR="003464C2" w:rsidRPr="00200B29">
        <w:t>, its agents, employees, officers, and trustees</w:t>
      </w:r>
      <w:r w:rsidRPr="00200B29">
        <w:t xml:space="preserve"> </w:t>
      </w:r>
      <w:r w:rsidR="00A705FF">
        <w:rPr>
          <w:rFonts w:eastAsia="Times New Roman"/>
        </w:rPr>
        <w:t>for themselves and anyone asserting a claim by or through either of them</w:t>
      </w:r>
      <w:r w:rsidR="00A705FF" w:rsidRPr="00200B29">
        <w:t xml:space="preserve"> </w:t>
      </w:r>
      <w:r w:rsidRPr="00200B29">
        <w:t>from any</w:t>
      </w:r>
      <w:r w:rsidR="003464C2" w:rsidRPr="00200B29">
        <w:t xml:space="preserve"> and all</w:t>
      </w:r>
      <w:r w:rsidRPr="00200B29">
        <w:t xml:space="preserve"> claims or liability for injury or damages (including loss or damage to property) arising from or attributable to participation </w:t>
      </w:r>
      <w:r w:rsidR="00E715E4" w:rsidRPr="00200B29">
        <w:t>in</w:t>
      </w:r>
      <w:r w:rsidR="00252CE9" w:rsidRPr="00200B29">
        <w:t xml:space="preserve"> </w:t>
      </w:r>
      <w:r w:rsidR="00E715E4" w:rsidRPr="00200B29">
        <w:t xml:space="preserve">the </w:t>
      </w:r>
      <w:r w:rsidR="004A2091" w:rsidRPr="00200B29">
        <w:t>Camp</w:t>
      </w:r>
      <w:r w:rsidR="003464C2" w:rsidRPr="00200B29">
        <w:t xml:space="preserve"> and any travel associated with the Camp</w:t>
      </w:r>
      <w:r w:rsidRPr="00200B29">
        <w:t xml:space="preserve">, </w:t>
      </w:r>
      <w:r w:rsidR="00E715E4" w:rsidRPr="00200B29">
        <w:rPr>
          <w:rFonts w:eastAsia="Times New Roman"/>
        </w:rPr>
        <w:t xml:space="preserve">including any </w:t>
      </w:r>
      <w:r w:rsidR="00494D67" w:rsidRPr="00200B29">
        <w:rPr>
          <w:rFonts w:eastAsia="Times New Roman"/>
        </w:rPr>
        <w:t>activiti</w:t>
      </w:r>
      <w:r w:rsidR="00E715E4" w:rsidRPr="00200B29">
        <w:rPr>
          <w:rFonts w:eastAsia="Times New Roman"/>
        </w:rPr>
        <w:t xml:space="preserve">es </w:t>
      </w:r>
      <w:r w:rsidR="00FE080B" w:rsidRPr="00200B29">
        <w:rPr>
          <w:rFonts w:eastAsia="Times New Roman"/>
        </w:rPr>
        <w:t>Participant</w:t>
      </w:r>
      <w:r w:rsidR="00E715E4" w:rsidRPr="00200B29">
        <w:rPr>
          <w:rFonts w:eastAsia="Times New Roman"/>
        </w:rPr>
        <w:t xml:space="preserve"> may engage in during free time,</w:t>
      </w:r>
      <w:r w:rsidR="00E715E4" w:rsidRPr="00200B29">
        <w:t xml:space="preserve"> </w:t>
      </w:r>
      <w:r w:rsidRPr="00200B29">
        <w:t>unless it is due to</w:t>
      </w:r>
      <w:r w:rsidR="00E273BA">
        <w:t xml:space="preserve"> gross</w:t>
      </w:r>
      <w:r w:rsidRPr="00200B29">
        <w:t xml:space="preserve"> negligence</w:t>
      </w:r>
      <w:r w:rsidR="004D7309">
        <w:t xml:space="preserve"> or willful misconduct</w:t>
      </w:r>
      <w:r w:rsidRPr="00200B29">
        <w:t xml:space="preserve"> on the part of the University.</w:t>
      </w:r>
      <w:r w:rsidR="003464C2" w:rsidRPr="00200B29">
        <w:t xml:space="preserve"> </w:t>
      </w:r>
      <w:r w:rsidR="00A26977" w:rsidRPr="00200B29">
        <w:t>(Please initial: ____</w:t>
      </w:r>
      <w:r w:rsidR="00A26977">
        <w:t>/____</w:t>
      </w:r>
      <w:r w:rsidR="00A26977" w:rsidRPr="00200B29">
        <w:t>)</w:t>
      </w:r>
    </w:p>
    <w:p w:rsidR="00884962" w:rsidRPr="00200B29" w:rsidRDefault="00884962" w:rsidP="00884962">
      <w:pPr>
        <w:rPr>
          <w:b/>
          <w:u w:val="single"/>
        </w:rPr>
      </w:pPr>
    </w:p>
    <w:p w:rsidR="008C2FFE" w:rsidRPr="003821D0" w:rsidRDefault="00DE21C6" w:rsidP="003821D0">
      <w:r w:rsidRPr="00200B29">
        <w:rPr>
          <w:b/>
          <w:u w:val="single"/>
        </w:rPr>
        <w:t xml:space="preserve">MEDICAL </w:t>
      </w:r>
      <w:r w:rsidR="004A2091" w:rsidRPr="00200B29">
        <w:rPr>
          <w:b/>
          <w:u w:val="single"/>
        </w:rPr>
        <w:t>ACKNOWLEDGEMENT</w:t>
      </w:r>
      <w:r w:rsidRPr="00200B29">
        <w:rPr>
          <w:b/>
          <w:u w:val="single"/>
        </w:rPr>
        <w:t xml:space="preserve"> AND CONSENT:</w:t>
      </w:r>
      <w:r w:rsidRPr="00200B29">
        <w:rPr>
          <w:b/>
        </w:rPr>
        <w:t xml:space="preserve"> </w:t>
      </w:r>
      <w:r w:rsidR="00DF7F42">
        <w:t>Participant does not have a</w:t>
      </w:r>
      <w:r w:rsidRPr="00200B29">
        <w:t xml:space="preserve"> physical </w:t>
      </w:r>
      <w:r w:rsidR="00DF7F42">
        <w:t xml:space="preserve">or medical </w:t>
      </w:r>
      <w:r w:rsidRPr="00200B29">
        <w:t xml:space="preserve">condition that would interfere with </w:t>
      </w:r>
      <w:r w:rsidR="004F2078">
        <w:t>his/her</w:t>
      </w:r>
      <w:r w:rsidRPr="00200B29">
        <w:t xml:space="preserve"> ability to participate in this </w:t>
      </w:r>
      <w:r w:rsidR="00766956" w:rsidRPr="00200B29">
        <w:t>Camp</w:t>
      </w:r>
      <w:r w:rsidRPr="00200B29">
        <w:t xml:space="preserve"> or </w:t>
      </w:r>
      <w:r w:rsidR="00DF7F42">
        <w:t xml:space="preserve">that </w:t>
      </w:r>
      <w:r w:rsidRPr="00200B29">
        <w:t xml:space="preserve">would endanger </w:t>
      </w:r>
      <w:r w:rsidR="00FE080B" w:rsidRPr="00200B29">
        <w:t>Participant’s</w:t>
      </w:r>
      <w:r w:rsidRPr="00200B29">
        <w:t xml:space="preserve"> health</w:t>
      </w:r>
      <w:r w:rsidR="00DF7F42">
        <w:t xml:space="preserve"> or the health or safety of others</w:t>
      </w:r>
      <w:r w:rsidRPr="00200B29">
        <w:t xml:space="preserve">. </w:t>
      </w:r>
    </w:p>
    <w:p w:rsidR="008C2FFE" w:rsidRDefault="008C2FFE" w:rsidP="00DE21C6"/>
    <w:p w:rsidR="008C2FFE" w:rsidRPr="008C2FFE" w:rsidRDefault="008C2FFE" w:rsidP="008C2FFE">
      <w:r w:rsidRPr="008C2FFE">
        <w:t>In case of illness</w:t>
      </w:r>
      <w:r w:rsidR="004F2078">
        <w:t>, injury,</w:t>
      </w:r>
      <w:r w:rsidRPr="008C2FFE">
        <w:t xml:space="preserve"> or accident, Undersigned authorizes the University to arrange for Participant to be taken to a medical care facility to receive medical treatment. Undersigned also authorizes and gives consent for licensed health professionals</w:t>
      </w:r>
      <w:r w:rsidR="004F2078">
        <w:t xml:space="preserve"> </w:t>
      </w:r>
      <w:r w:rsidRPr="008C2FFE">
        <w:t xml:space="preserve">to </w:t>
      </w:r>
      <w:r w:rsidR="00A964A5">
        <w:t>provide medical treatment (including surgery) and administer medication to Participant</w:t>
      </w:r>
      <w:r w:rsidRPr="008C2FFE">
        <w:t xml:space="preserve">. Undersigned is responsible for any and all medical expenses, including for transportation. </w:t>
      </w:r>
      <w:r w:rsidR="00A26977" w:rsidRPr="00200B29">
        <w:t>(Please initial: ____</w:t>
      </w:r>
      <w:r w:rsidR="00A26977">
        <w:t>/____</w:t>
      </w:r>
      <w:r w:rsidR="00A26977" w:rsidRPr="00200B29">
        <w:t>)</w:t>
      </w:r>
    </w:p>
    <w:p w:rsidR="00E55D5D" w:rsidRPr="008C2FFE" w:rsidRDefault="00E55D5D" w:rsidP="00DE21C6">
      <w:pPr>
        <w:rPr>
          <w:sz w:val="12"/>
          <w:szCs w:val="12"/>
        </w:rPr>
      </w:pPr>
    </w:p>
    <w:p w:rsidR="00884962" w:rsidRPr="00200B29" w:rsidRDefault="00884962" w:rsidP="00884962"/>
    <w:p w:rsidR="00884962" w:rsidRPr="00200B29" w:rsidRDefault="003A2429" w:rsidP="003A2429">
      <w:pPr>
        <w:pStyle w:val="BodyText"/>
        <w:ind w:left="0"/>
        <w:rPr>
          <w:rFonts w:ascii="Times New Roman" w:hAnsi="Times New Roman" w:cs="Times New Roman"/>
          <w:sz w:val="24"/>
          <w:szCs w:val="24"/>
        </w:rPr>
      </w:pPr>
      <w:r w:rsidRPr="00200B29">
        <w:rPr>
          <w:rFonts w:ascii="Times New Roman" w:hAnsi="Times New Roman" w:cs="Times New Roman"/>
          <w:b/>
          <w:sz w:val="24"/>
          <w:szCs w:val="24"/>
          <w:u w:val="single"/>
        </w:rPr>
        <w:t xml:space="preserve">This Agreement contains </w:t>
      </w:r>
      <w:r w:rsidR="00843007">
        <w:rPr>
          <w:rFonts w:ascii="Times New Roman" w:hAnsi="Times New Roman" w:cs="Times New Roman"/>
          <w:b/>
          <w:sz w:val="24"/>
          <w:szCs w:val="24"/>
          <w:u w:val="single"/>
        </w:rPr>
        <w:t>your</w:t>
      </w:r>
      <w:r w:rsidR="00843007" w:rsidRPr="00200B29">
        <w:rPr>
          <w:rFonts w:ascii="Times New Roman" w:hAnsi="Times New Roman" w:cs="Times New Roman"/>
          <w:b/>
          <w:sz w:val="24"/>
          <w:szCs w:val="24"/>
          <w:u w:val="single"/>
        </w:rPr>
        <w:t xml:space="preserve"> </w:t>
      </w:r>
      <w:r w:rsidRPr="00200B29">
        <w:rPr>
          <w:rFonts w:ascii="Times New Roman" w:hAnsi="Times New Roman" w:cs="Times New Roman"/>
          <w:b/>
          <w:sz w:val="24"/>
          <w:szCs w:val="24"/>
          <w:u w:val="single"/>
        </w:rPr>
        <w:t>release of legal rights and claims. Please read and consider carefully before signing.</w:t>
      </w:r>
      <w:r w:rsidRPr="00200B29">
        <w:rPr>
          <w:rFonts w:ascii="Times New Roman" w:hAnsi="Times New Roman" w:cs="Times New Roman"/>
          <w:b/>
          <w:sz w:val="24"/>
          <w:szCs w:val="24"/>
        </w:rPr>
        <w:t xml:space="preserve"> </w:t>
      </w:r>
      <w:r w:rsidR="00E53D74" w:rsidRPr="00200B29">
        <w:rPr>
          <w:rFonts w:ascii="Times New Roman" w:hAnsi="Times New Roman" w:cs="Times New Roman"/>
          <w:sz w:val="24"/>
          <w:szCs w:val="24"/>
        </w:rPr>
        <w:t>Undersigned has</w:t>
      </w:r>
      <w:r w:rsidR="00884962" w:rsidRPr="00200B29">
        <w:rPr>
          <w:rFonts w:ascii="Times New Roman" w:hAnsi="Times New Roman" w:cs="Times New Roman"/>
          <w:sz w:val="24"/>
          <w:szCs w:val="24"/>
        </w:rPr>
        <w:t xml:space="preserve"> read and understood the above provisions and voluntarily agree</w:t>
      </w:r>
      <w:r w:rsidR="00B232DA">
        <w:rPr>
          <w:rFonts w:ascii="Times New Roman" w:hAnsi="Times New Roman" w:cs="Times New Roman"/>
          <w:sz w:val="24"/>
          <w:szCs w:val="24"/>
        </w:rPr>
        <w:t>s</w:t>
      </w:r>
      <w:r w:rsidR="00884962" w:rsidRPr="00200B29">
        <w:rPr>
          <w:rFonts w:ascii="Times New Roman" w:hAnsi="Times New Roman" w:cs="Times New Roman"/>
          <w:sz w:val="24"/>
          <w:szCs w:val="24"/>
        </w:rPr>
        <w:t xml:space="preserve"> to be bound by them.</w:t>
      </w:r>
    </w:p>
    <w:p w:rsidR="00FE080B" w:rsidRPr="00200B29" w:rsidRDefault="00FE080B" w:rsidP="00884962"/>
    <w:p w:rsidR="003A2429" w:rsidRPr="00A705FF" w:rsidRDefault="00FE080B" w:rsidP="00A705FF">
      <w:pPr>
        <w:pStyle w:val="Heading1"/>
        <w:jc w:val="left"/>
        <w:rPr>
          <w:sz w:val="24"/>
          <w:szCs w:val="24"/>
        </w:rPr>
      </w:pPr>
      <w:r w:rsidRPr="00200B29">
        <w:rPr>
          <w:sz w:val="24"/>
          <w:szCs w:val="24"/>
        </w:rPr>
        <w:t>Participant:</w:t>
      </w:r>
      <w:r w:rsidRPr="00200B29">
        <w:rPr>
          <w:sz w:val="24"/>
          <w:szCs w:val="24"/>
        </w:rPr>
        <w:tab/>
      </w:r>
      <w:r w:rsidRPr="00200B29">
        <w:rPr>
          <w:sz w:val="24"/>
          <w:szCs w:val="24"/>
        </w:rPr>
        <w:tab/>
      </w:r>
      <w:r w:rsidRPr="00200B29">
        <w:rPr>
          <w:sz w:val="24"/>
          <w:szCs w:val="24"/>
        </w:rPr>
        <w:tab/>
      </w:r>
      <w:r w:rsidRPr="00200B29">
        <w:rPr>
          <w:sz w:val="24"/>
          <w:szCs w:val="24"/>
        </w:rPr>
        <w:tab/>
      </w:r>
      <w:r w:rsidRPr="00200B29">
        <w:rPr>
          <w:sz w:val="24"/>
          <w:szCs w:val="24"/>
        </w:rPr>
        <w:tab/>
        <w:t>Parent or Legal Guardian</w:t>
      </w:r>
      <w:r w:rsidR="006868B9" w:rsidRPr="00200B29">
        <w:rPr>
          <w:sz w:val="24"/>
          <w:szCs w:val="24"/>
        </w:rPr>
        <w:t>:</w:t>
      </w:r>
      <w:r w:rsidR="00A705FF">
        <w:rPr>
          <w:sz w:val="24"/>
          <w:szCs w:val="24"/>
        </w:rPr>
        <w:t xml:space="preserve"> </w:t>
      </w:r>
      <w:r w:rsidR="00A705FF" w:rsidRPr="003B745E">
        <w:rPr>
          <w:b w:val="0"/>
          <w:sz w:val="24"/>
          <w:szCs w:val="24"/>
        </w:rPr>
        <w:t>(Necessary if Participant is</w:t>
      </w:r>
      <w:r w:rsidR="00A705FF" w:rsidRPr="00A705FF">
        <w:rPr>
          <w:sz w:val="24"/>
          <w:szCs w:val="24"/>
        </w:rPr>
        <w:t xml:space="preserve"> </w:t>
      </w:r>
    </w:p>
    <w:p w:rsidR="00FE080B" w:rsidRPr="00200B29" w:rsidRDefault="00FE080B" w:rsidP="00FE080B">
      <w:pPr>
        <w:ind w:left="4320"/>
      </w:pPr>
      <w:r w:rsidRPr="00200B29">
        <w:t>under 18 years of age</w:t>
      </w:r>
      <w:r w:rsidR="003E4D5C">
        <w:t xml:space="preserve"> as of</w:t>
      </w:r>
      <w:r w:rsidR="00A705FF">
        <w:t xml:space="preserve"> the date or signature</w:t>
      </w:r>
      <w:r w:rsidRPr="00200B29">
        <w:t>)</w:t>
      </w:r>
    </w:p>
    <w:p w:rsidR="00FE080B" w:rsidRPr="00200B29" w:rsidRDefault="00FE080B" w:rsidP="00FE080B"/>
    <w:p w:rsidR="00FE080B" w:rsidRPr="00200B29" w:rsidRDefault="00FE080B" w:rsidP="00FE080B">
      <w:r w:rsidRPr="00200B29">
        <w:t>Printed Name: __________________</w:t>
      </w:r>
      <w:r w:rsidR="00476269">
        <w:t>____</w:t>
      </w:r>
      <w:r w:rsidRPr="00200B29">
        <w:tab/>
        <w:t>Printed Name: ____________________</w:t>
      </w:r>
      <w:r w:rsidR="00476269">
        <w:t>_________</w:t>
      </w:r>
    </w:p>
    <w:p w:rsidR="00FE080B" w:rsidRDefault="00FE080B" w:rsidP="00FE080B"/>
    <w:p w:rsidR="00FE080B" w:rsidRPr="00200B29" w:rsidRDefault="00FE080B" w:rsidP="00FE080B">
      <w:r w:rsidRPr="00200B29">
        <w:t>Signature: _____________________</w:t>
      </w:r>
      <w:r w:rsidR="00E53D74" w:rsidRPr="00200B29">
        <w:t>_____</w:t>
      </w:r>
      <w:r w:rsidRPr="00200B29">
        <w:tab/>
        <w:t>Signature: _________________________________</w:t>
      </w:r>
    </w:p>
    <w:p w:rsidR="00476269" w:rsidRDefault="00476269" w:rsidP="00884962"/>
    <w:p w:rsidR="00A964A5" w:rsidRDefault="00476269" w:rsidP="00884962">
      <w:pPr>
        <w:rPr>
          <w:b/>
        </w:rPr>
      </w:pPr>
      <w:r>
        <w:t>Date</w:t>
      </w:r>
      <w:r w:rsidRPr="00200B29">
        <w:t>: __________________________</w:t>
      </w:r>
      <w:r w:rsidRPr="00200B29">
        <w:tab/>
      </w:r>
      <w:r>
        <w:t>Date</w:t>
      </w:r>
      <w:r w:rsidRPr="00200B29">
        <w:t>: _________________________________</w:t>
      </w:r>
    </w:p>
    <w:p w:rsidR="008C2FFE" w:rsidRDefault="008C2FFE" w:rsidP="008C2FFE">
      <w:pPr>
        <w:pStyle w:val="Heading1"/>
      </w:pPr>
      <w:r>
        <w:lastRenderedPageBreak/>
        <w:t>PHOTOGRAPHIC CONSENT AND RELEASE FORM</w:t>
      </w:r>
    </w:p>
    <w:p w:rsidR="008C2FFE" w:rsidRDefault="008C2FFE" w:rsidP="008C2FFE"/>
    <w:p w:rsidR="008C2FFE" w:rsidRDefault="008C2FFE" w:rsidP="008C2FFE"/>
    <w:p w:rsidR="008C2FFE" w:rsidRDefault="008C2FFE" w:rsidP="008C2FFE">
      <w:pPr>
        <w:jc w:val="both"/>
      </w:pPr>
      <w:r>
        <w:t>I hereby authorize The Catholic University of America and those acting pursuant to its authority (“University”) to:</w:t>
      </w:r>
    </w:p>
    <w:p w:rsidR="008C2FFE" w:rsidRDefault="008C2FFE" w:rsidP="008C2FFE"/>
    <w:p w:rsidR="00366A2A" w:rsidRDefault="00366A2A" w:rsidP="00366A2A">
      <w:pPr>
        <w:numPr>
          <w:ilvl w:val="0"/>
          <w:numId w:val="1"/>
        </w:numPr>
      </w:pPr>
      <w:r>
        <w:t>Record my likeness and voice in any medium; and</w:t>
      </w:r>
    </w:p>
    <w:p w:rsidR="008C2FFE" w:rsidRDefault="008C2FFE" w:rsidP="008C2FFE">
      <w:pPr>
        <w:tabs>
          <w:tab w:val="num" w:pos="1080"/>
        </w:tabs>
        <w:ind w:left="1080" w:hanging="720"/>
      </w:pPr>
    </w:p>
    <w:p w:rsidR="008C2FFE" w:rsidRDefault="008C2FFE" w:rsidP="008C2FFE">
      <w:pPr>
        <w:numPr>
          <w:ilvl w:val="0"/>
          <w:numId w:val="1"/>
        </w:numPr>
      </w:pPr>
      <w:r>
        <w:t>Use my name in connection with these recordings; and</w:t>
      </w:r>
    </w:p>
    <w:p w:rsidR="008C2FFE" w:rsidRDefault="008C2FFE" w:rsidP="008C2FFE">
      <w:pPr>
        <w:tabs>
          <w:tab w:val="num" w:pos="1080"/>
        </w:tabs>
        <w:ind w:left="1080" w:hanging="720"/>
      </w:pPr>
    </w:p>
    <w:p w:rsidR="00366A2A" w:rsidRDefault="00366A2A" w:rsidP="00366A2A">
      <w:pPr>
        <w:numPr>
          <w:ilvl w:val="0"/>
          <w:numId w:val="1"/>
        </w:numPr>
      </w:pPr>
      <w:r>
        <w:t>Use, reproduce, exhibit</w:t>
      </w:r>
      <w:r w:rsidR="003E4D5C">
        <w:t>,</w:t>
      </w:r>
      <w:r>
        <w:t xml:space="preserve"> or distribute in any medium these recordings for any purpose that the University deems appropriate, including promotional or advertising efforts.</w:t>
      </w:r>
    </w:p>
    <w:p w:rsidR="008C2FFE" w:rsidRDefault="008C2FFE" w:rsidP="008C2FFE"/>
    <w:p w:rsidR="003E4D5C" w:rsidRDefault="008C2FFE" w:rsidP="008C2FFE">
      <w:r>
        <w:t xml:space="preserve">I release the University from liability for </w:t>
      </w:r>
      <w:r w:rsidR="003E4D5C">
        <w:t xml:space="preserve">its use of such recordings and for </w:t>
      </w:r>
      <w:r>
        <w:t xml:space="preserve">any violation of any personal or proprietary right I may have in connection with such use.  I understand that all such recordings, in whatever medium, shall remain the property of the University.  </w:t>
      </w:r>
    </w:p>
    <w:p w:rsidR="003E4D5C" w:rsidRDefault="003E4D5C" w:rsidP="008C2FFE"/>
    <w:p w:rsidR="008C2FFE" w:rsidRDefault="008C2FFE" w:rsidP="008C2FFE">
      <w:r>
        <w:t xml:space="preserve">I have read and fully understand the terms of this </w:t>
      </w:r>
      <w:r w:rsidR="003E4D5C">
        <w:t>Photographic Consent and Release Form</w:t>
      </w:r>
      <w:r>
        <w:t>.</w:t>
      </w:r>
    </w:p>
    <w:p w:rsidR="008C2FFE" w:rsidRDefault="008C2FFE" w:rsidP="008C2FFE"/>
    <w:p w:rsidR="008C2FFE" w:rsidRDefault="008C2FFE" w:rsidP="008C2FFE">
      <w:pPr>
        <w:rPr>
          <w:lang w:val="fr-FR"/>
        </w:rPr>
      </w:pPr>
    </w:p>
    <w:p w:rsidR="008C2FFE" w:rsidRDefault="008C2FFE" w:rsidP="008C2FFE">
      <w:pPr>
        <w:rPr>
          <w:lang w:val="fr-FR"/>
        </w:rPr>
      </w:pPr>
    </w:p>
    <w:p w:rsidR="008C2FFE" w:rsidRDefault="008C2FFE" w:rsidP="008C2FFE">
      <w:pPr>
        <w:rPr>
          <w:lang w:val="fr-FR"/>
        </w:rPr>
      </w:pPr>
    </w:p>
    <w:p w:rsidR="008C2FFE" w:rsidRPr="00200B29" w:rsidRDefault="008C2FFE" w:rsidP="003E4D5C">
      <w:pPr>
        <w:pStyle w:val="Heading1"/>
        <w:jc w:val="left"/>
        <w:rPr>
          <w:sz w:val="24"/>
          <w:szCs w:val="24"/>
        </w:rPr>
      </w:pPr>
      <w:r w:rsidRPr="00200B29">
        <w:rPr>
          <w:sz w:val="24"/>
          <w:szCs w:val="24"/>
        </w:rPr>
        <w:t>Participant:</w:t>
      </w:r>
      <w:r w:rsidRPr="00200B29">
        <w:rPr>
          <w:sz w:val="24"/>
          <w:szCs w:val="24"/>
        </w:rPr>
        <w:tab/>
      </w:r>
      <w:r w:rsidRPr="00200B29">
        <w:rPr>
          <w:sz w:val="24"/>
          <w:szCs w:val="24"/>
        </w:rPr>
        <w:tab/>
      </w:r>
      <w:r w:rsidRPr="00200B29">
        <w:rPr>
          <w:sz w:val="24"/>
          <w:szCs w:val="24"/>
        </w:rPr>
        <w:tab/>
      </w:r>
      <w:r w:rsidRPr="00200B29">
        <w:rPr>
          <w:sz w:val="24"/>
          <w:szCs w:val="24"/>
        </w:rPr>
        <w:tab/>
      </w:r>
      <w:r w:rsidRPr="00200B29">
        <w:rPr>
          <w:sz w:val="24"/>
          <w:szCs w:val="24"/>
        </w:rPr>
        <w:tab/>
        <w:t>Parent or Legal Guardian:</w:t>
      </w:r>
      <w:r w:rsidR="003E4D5C">
        <w:rPr>
          <w:sz w:val="24"/>
          <w:szCs w:val="24"/>
        </w:rPr>
        <w:t xml:space="preserve"> </w:t>
      </w:r>
      <w:r w:rsidR="003E4D5C" w:rsidRPr="003E4D5C">
        <w:rPr>
          <w:b w:val="0"/>
          <w:sz w:val="24"/>
          <w:szCs w:val="24"/>
        </w:rPr>
        <w:t>(Necessary if Participant</w:t>
      </w:r>
    </w:p>
    <w:p w:rsidR="008C2FFE" w:rsidRPr="00200B29" w:rsidRDefault="008C2FFE" w:rsidP="008C2FFE">
      <w:pPr>
        <w:ind w:left="4320"/>
      </w:pPr>
      <w:r w:rsidRPr="00200B29">
        <w:t>is under 18 years of age</w:t>
      </w:r>
      <w:r w:rsidR="003E4D5C">
        <w:t xml:space="preserve"> as of the date of signature </w:t>
      </w:r>
      <w:r w:rsidRPr="00200B29">
        <w:t>)</w:t>
      </w:r>
    </w:p>
    <w:p w:rsidR="008C2FFE" w:rsidRPr="00200B29" w:rsidRDefault="008C2FFE" w:rsidP="008C2FFE"/>
    <w:p w:rsidR="008C2FFE" w:rsidRPr="00200B29" w:rsidRDefault="008C2FFE" w:rsidP="008C2FFE">
      <w:r w:rsidRPr="00200B29">
        <w:t>Printed Name: _______________________</w:t>
      </w:r>
      <w:r w:rsidRPr="00200B29">
        <w:tab/>
        <w:t>Printed Name: ______________________________</w:t>
      </w:r>
    </w:p>
    <w:p w:rsidR="008C2FFE" w:rsidRPr="00200B29" w:rsidRDefault="008C2FFE" w:rsidP="008C2FFE"/>
    <w:p w:rsidR="008C2FFE" w:rsidRPr="00200B29" w:rsidRDefault="008C2FFE" w:rsidP="008C2FFE"/>
    <w:p w:rsidR="008C2FFE" w:rsidRDefault="008C2FFE" w:rsidP="008C2FFE">
      <w:pPr>
        <w:rPr>
          <w:lang w:val="fr-FR"/>
        </w:rPr>
      </w:pPr>
      <w:r w:rsidRPr="00200B29">
        <w:t>Signature: __________________________</w:t>
      </w:r>
      <w:r w:rsidRPr="00200B29">
        <w:tab/>
        <w:t>Signature: _________________________________</w:t>
      </w:r>
    </w:p>
    <w:p w:rsidR="008C2FFE" w:rsidRPr="004A5098" w:rsidRDefault="008C2FFE" w:rsidP="009362DA">
      <w:pPr>
        <w:rPr>
          <w:color w:val="FF0000"/>
        </w:rPr>
      </w:pPr>
    </w:p>
    <w:sectPr w:rsidR="008C2FFE" w:rsidRPr="004A5098" w:rsidSect="00A705F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42" w:rsidRDefault="00DF7F42" w:rsidP="00DF7F42">
      <w:r>
        <w:separator/>
      </w:r>
    </w:p>
  </w:endnote>
  <w:endnote w:type="continuationSeparator" w:id="0">
    <w:p w:rsidR="00DF7F42" w:rsidRDefault="00DF7F42" w:rsidP="00DF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42" w:rsidRDefault="00DF7F42" w:rsidP="00DF7F42">
      <w:r>
        <w:separator/>
      </w:r>
    </w:p>
  </w:footnote>
  <w:footnote w:type="continuationSeparator" w:id="0">
    <w:p w:rsidR="00DF7F42" w:rsidRDefault="00DF7F42" w:rsidP="00DF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52" w:hanging="214"/>
      </w:pPr>
      <w:rPr>
        <w:rFonts w:ascii="Arial Narrow" w:hAnsi="Arial Narrow" w:cs="Arial Narrow"/>
        <w:b w:val="0"/>
        <w:bCs w:val="0"/>
        <w:w w:val="99"/>
        <w:sz w:val="28"/>
        <w:szCs w:val="28"/>
      </w:rPr>
    </w:lvl>
    <w:lvl w:ilvl="1">
      <w:numFmt w:val="bullet"/>
      <w:lvlText w:val="•"/>
      <w:lvlJc w:val="left"/>
      <w:pPr>
        <w:ind w:left="986" w:hanging="214"/>
      </w:pPr>
    </w:lvl>
    <w:lvl w:ilvl="2">
      <w:numFmt w:val="bullet"/>
      <w:lvlText w:val="•"/>
      <w:lvlJc w:val="left"/>
      <w:pPr>
        <w:ind w:left="1119" w:hanging="214"/>
      </w:pPr>
    </w:lvl>
    <w:lvl w:ilvl="3">
      <w:numFmt w:val="bullet"/>
      <w:lvlText w:val="•"/>
      <w:lvlJc w:val="left"/>
      <w:pPr>
        <w:ind w:left="1253" w:hanging="214"/>
      </w:pPr>
    </w:lvl>
    <w:lvl w:ilvl="4">
      <w:numFmt w:val="bullet"/>
      <w:lvlText w:val="•"/>
      <w:lvlJc w:val="left"/>
      <w:pPr>
        <w:ind w:left="1387" w:hanging="214"/>
      </w:pPr>
    </w:lvl>
    <w:lvl w:ilvl="5">
      <w:numFmt w:val="bullet"/>
      <w:lvlText w:val="•"/>
      <w:lvlJc w:val="left"/>
      <w:pPr>
        <w:ind w:left="1521" w:hanging="214"/>
      </w:pPr>
    </w:lvl>
    <w:lvl w:ilvl="6">
      <w:numFmt w:val="bullet"/>
      <w:lvlText w:val="•"/>
      <w:lvlJc w:val="left"/>
      <w:pPr>
        <w:ind w:left="1655" w:hanging="214"/>
      </w:pPr>
    </w:lvl>
    <w:lvl w:ilvl="7">
      <w:numFmt w:val="bullet"/>
      <w:lvlText w:val="•"/>
      <w:lvlJc w:val="left"/>
      <w:pPr>
        <w:ind w:left="1789" w:hanging="214"/>
      </w:pPr>
    </w:lvl>
    <w:lvl w:ilvl="8">
      <w:numFmt w:val="bullet"/>
      <w:lvlText w:val="•"/>
      <w:lvlJc w:val="left"/>
      <w:pPr>
        <w:ind w:left="1923" w:hanging="214"/>
      </w:pPr>
    </w:lvl>
  </w:abstractNum>
  <w:abstractNum w:abstractNumId="1" w15:restartNumberingAfterBreak="0">
    <w:nsid w:val="00000403"/>
    <w:multiLevelType w:val="multilevel"/>
    <w:tmpl w:val="00000886"/>
    <w:lvl w:ilvl="0">
      <w:numFmt w:val="bullet"/>
      <w:lvlText w:val="□"/>
      <w:lvlJc w:val="left"/>
      <w:pPr>
        <w:ind w:left="315" w:hanging="214"/>
      </w:pPr>
      <w:rPr>
        <w:rFonts w:ascii="Arial Narrow" w:hAnsi="Arial Narrow" w:cs="Arial Narrow"/>
        <w:b w:val="0"/>
        <w:bCs w:val="0"/>
        <w:w w:val="99"/>
        <w:sz w:val="28"/>
        <w:szCs w:val="28"/>
      </w:rPr>
    </w:lvl>
    <w:lvl w:ilvl="1">
      <w:numFmt w:val="bullet"/>
      <w:lvlText w:val="•"/>
      <w:lvlJc w:val="left"/>
      <w:pPr>
        <w:ind w:left="1165" w:hanging="214"/>
      </w:pPr>
    </w:lvl>
    <w:lvl w:ilvl="2">
      <w:numFmt w:val="bullet"/>
      <w:lvlText w:val="•"/>
      <w:lvlJc w:val="left"/>
      <w:pPr>
        <w:ind w:left="2016" w:hanging="214"/>
      </w:pPr>
    </w:lvl>
    <w:lvl w:ilvl="3">
      <w:numFmt w:val="bullet"/>
      <w:lvlText w:val="•"/>
      <w:lvlJc w:val="left"/>
      <w:pPr>
        <w:ind w:left="2866" w:hanging="214"/>
      </w:pPr>
    </w:lvl>
    <w:lvl w:ilvl="4">
      <w:numFmt w:val="bullet"/>
      <w:lvlText w:val="•"/>
      <w:lvlJc w:val="left"/>
      <w:pPr>
        <w:ind w:left="3717" w:hanging="214"/>
      </w:pPr>
    </w:lvl>
    <w:lvl w:ilvl="5">
      <w:numFmt w:val="bullet"/>
      <w:lvlText w:val="•"/>
      <w:lvlJc w:val="left"/>
      <w:pPr>
        <w:ind w:left="4567" w:hanging="214"/>
      </w:pPr>
    </w:lvl>
    <w:lvl w:ilvl="6">
      <w:numFmt w:val="bullet"/>
      <w:lvlText w:val="•"/>
      <w:lvlJc w:val="left"/>
      <w:pPr>
        <w:ind w:left="5418" w:hanging="214"/>
      </w:pPr>
    </w:lvl>
    <w:lvl w:ilvl="7">
      <w:numFmt w:val="bullet"/>
      <w:lvlText w:val="•"/>
      <w:lvlJc w:val="left"/>
      <w:pPr>
        <w:ind w:left="6268" w:hanging="214"/>
      </w:pPr>
    </w:lvl>
    <w:lvl w:ilvl="8">
      <w:numFmt w:val="bullet"/>
      <w:lvlText w:val="•"/>
      <w:lvlJc w:val="left"/>
      <w:pPr>
        <w:ind w:left="7119" w:hanging="214"/>
      </w:pPr>
    </w:lvl>
  </w:abstractNum>
  <w:abstractNum w:abstractNumId="2" w15:restartNumberingAfterBreak="0">
    <w:nsid w:val="00000404"/>
    <w:multiLevelType w:val="multilevel"/>
    <w:tmpl w:val="00000887"/>
    <w:lvl w:ilvl="0">
      <w:numFmt w:val="bullet"/>
      <w:lvlText w:val="□"/>
      <w:lvlJc w:val="left"/>
      <w:pPr>
        <w:ind w:left="315" w:hanging="214"/>
      </w:pPr>
      <w:rPr>
        <w:rFonts w:ascii="Arial Narrow" w:hAnsi="Arial Narrow" w:cs="Arial Narrow"/>
        <w:b w:val="0"/>
        <w:bCs w:val="0"/>
        <w:w w:val="99"/>
        <w:sz w:val="28"/>
        <w:szCs w:val="28"/>
      </w:rPr>
    </w:lvl>
    <w:lvl w:ilvl="1">
      <w:numFmt w:val="bullet"/>
      <w:lvlText w:val="•"/>
      <w:lvlJc w:val="left"/>
      <w:pPr>
        <w:ind w:left="1165" w:hanging="214"/>
      </w:pPr>
    </w:lvl>
    <w:lvl w:ilvl="2">
      <w:numFmt w:val="bullet"/>
      <w:lvlText w:val="•"/>
      <w:lvlJc w:val="left"/>
      <w:pPr>
        <w:ind w:left="2016" w:hanging="214"/>
      </w:pPr>
    </w:lvl>
    <w:lvl w:ilvl="3">
      <w:numFmt w:val="bullet"/>
      <w:lvlText w:val="•"/>
      <w:lvlJc w:val="left"/>
      <w:pPr>
        <w:ind w:left="2866" w:hanging="214"/>
      </w:pPr>
    </w:lvl>
    <w:lvl w:ilvl="4">
      <w:numFmt w:val="bullet"/>
      <w:lvlText w:val="•"/>
      <w:lvlJc w:val="left"/>
      <w:pPr>
        <w:ind w:left="3717" w:hanging="214"/>
      </w:pPr>
    </w:lvl>
    <w:lvl w:ilvl="5">
      <w:numFmt w:val="bullet"/>
      <w:lvlText w:val="•"/>
      <w:lvlJc w:val="left"/>
      <w:pPr>
        <w:ind w:left="4567" w:hanging="214"/>
      </w:pPr>
    </w:lvl>
    <w:lvl w:ilvl="6">
      <w:numFmt w:val="bullet"/>
      <w:lvlText w:val="•"/>
      <w:lvlJc w:val="left"/>
      <w:pPr>
        <w:ind w:left="5418" w:hanging="214"/>
      </w:pPr>
    </w:lvl>
    <w:lvl w:ilvl="7">
      <w:numFmt w:val="bullet"/>
      <w:lvlText w:val="•"/>
      <w:lvlJc w:val="left"/>
      <w:pPr>
        <w:ind w:left="6268" w:hanging="214"/>
      </w:pPr>
    </w:lvl>
    <w:lvl w:ilvl="8">
      <w:numFmt w:val="bullet"/>
      <w:lvlText w:val="•"/>
      <w:lvlJc w:val="left"/>
      <w:pPr>
        <w:ind w:left="7119" w:hanging="214"/>
      </w:pPr>
    </w:lvl>
  </w:abstractNum>
  <w:abstractNum w:abstractNumId="3" w15:restartNumberingAfterBreak="0">
    <w:nsid w:val="00000405"/>
    <w:multiLevelType w:val="multilevel"/>
    <w:tmpl w:val="00000888"/>
    <w:lvl w:ilvl="0">
      <w:numFmt w:val="bullet"/>
      <w:lvlText w:val="□"/>
      <w:lvlJc w:val="left"/>
      <w:pPr>
        <w:ind w:left="315" w:hanging="214"/>
      </w:pPr>
      <w:rPr>
        <w:rFonts w:ascii="Arial Narrow" w:hAnsi="Arial Narrow" w:cs="Arial Narrow"/>
        <w:b w:val="0"/>
        <w:bCs w:val="0"/>
        <w:w w:val="99"/>
        <w:sz w:val="28"/>
        <w:szCs w:val="28"/>
      </w:rPr>
    </w:lvl>
    <w:lvl w:ilvl="1">
      <w:numFmt w:val="bullet"/>
      <w:lvlText w:val="•"/>
      <w:lvlJc w:val="left"/>
      <w:pPr>
        <w:ind w:left="1165" w:hanging="214"/>
      </w:pPr>
    </w:lvl>
    <w:lvl w:ilvl="2">
      <w:numFmt w:val="bullet"/>
      <w:lvlText w:val="•"/>
      <w:lvlJc w:val="left"/>
      <w:pPr>
        <w:ind w:left="2016" w:hanging="214"/>
      </w:pPr>
    </w:lvl>
    <w:lvl w:ilvl="3">
      <w:numFmt w:val="bullet"/>
      <w:lvlText w:val="•"/>
      <w:lvlJc w:val="left"/>
      <w:pPr>
        <w:ind w:left="2866" w:hanging="214"/>
      </w:pPr>
    </w:lvl>
    <w:lvl w:ilvl="4">
      <w:numFmt w:val="bullet"/>
      <w:lvlText w:val="•"/>
      <w:lvlJc w:val="left"/>
      <w:pPr>
        <w:ind w:left="3717" w:hanging="214"/>
      </w:pPr>
    </w:lvl>
    <w:lvl w:ilvl="5">
      <w:numFmt w:val="bullet"/>
      <w:lvlText w:val="•"/>
      <w:lvlJc w:val="left"/>
      <w:pPr>
        <w:ind w:left="4567" w:hanging="214"/>
      </w:pPr>
    </w:lvl>
    <w:lvl w:ilvl="6">
      <w:numFmt w:val="bullet"/>
      <w:lvlText w:val="•"/>
      <w:lvlJc w:val="left"/>
      <w:pPr>
        <w:ind w:left="5418" w:hanging="214"/>
      </w:pPr>
    </w:lvl>
    <w:lvl w:ilvl="7">
      <w:numFmt w:val="bullet"/>
      <w:lvlText w:val="•"/>
      <w:lvlJc w:val="left"/>
      <w:pPr>
        <w:ind w:left="6268" w:hanging="214"/>
      </w:pPr>
    </w:lvl>
    <w:lvl w:ilvl="8">
      <w:numFmt w:val="bullet"/>
      <w:lvlText w:val="•"/>
      <w:lvlJc w:val="left"/>
      <w:pPr>
        <w:ind w:left="7119" w:hanging="214"/>
      </w:pPr>
    </w:lvl>
  </w:abstractNum>
  <w:abstractNum w:abstractNumId="4" w15:restartNumberingAfterBreak="0">
    <w:nsid w:val="3D231D1F"/>
    <w:multiLevelType w:val="singleLevel"/>
    <w:tmpl w:val="C936B044"/>
    <w:lvl w:ilvl="0">
      <w:start w:val="1"/>
      <w:numFmt w:val="lowerLetter"/>
      <w:lvlText w:val="(%1)"/>
      <w:lvlJc w:val="left"/>
      <w:pPr>
        <w:tabs>
          <w:tab w:val="num" w:pos="1440"/>
        </w:tabs>
        <w:ind w:left="1440" w:hanging="72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62"/>
    <w:rsid w:val="0004110A"/>
    <w:rsid w:val="00057697"/>
    <w:rsid w:val="00060425"/>
    <w:rsid w:val="0006670B"/>
    <w:rsid w:val="000B5420"/>
    <w:rsid w:val="000B7C30"/>
    <w:rsid w:val="000E4385"/>
    <w:rsid w:val="000E462E"/>
    <w:rsid w:val="00146CA6"/>
    <w:rsid w:val="001725DC"/>
    <w:rsid w:val="001C177F"/>
    <w:rsid w:val="00200B29"/>
    <w:rsid w:val="0023026E"/>
    <w:rsid w:val="00232DD3"/>
    <w:rsid w:val="00252CE9"/>
    <w:rsid w:val="002606FF"/>
    <w:rsid w:val="002712E8"/>
    <w:rsid w:val="002E6F6B"/>
    <w:rsid w:val="002E7000"/>
    <w:rsid w:val="003464C2"/>
    <w:rsid w:val="0036654E"/>
    <w:rsid w:val="00366A2A"/>
    <w:rsid w:val="003708BC"/>
    <w:rsid w:val="003821D0"/>
    <w:rsid w:val="003A2429"/>
    <w:rsid w:val="003B745E"/>
    <w:rsid w:val="003C5921"/>
    <w:rsid w:val="003E49A4"/>
    <w:rsid w:val="003E4BA1"/>
    <w:rsid w:val="003E4D5C"/>
    <w:rsid w:val="0040292E"/>
    <w:rsid w:val="00432C4A"/>
    <w:rsid w:val="00467A20"/>
    <w:rsid w:val="00476269"/>
    <w:rsid w:val="00494D67"/>
    <w:rsid w:val="00495A8E"/>
    <w:rsid w:val="004A2091"/>
    <w:rsid w:val="004A5098"/>
    <w:rsid w:val="004B2C8B"/>
    <w:rsid w:val="004D7309"/>
    <w:rsid w:val="004E034A"/>
    <w:rsid w:val="004F2078"/>
    <w:rsid w:val="004F2CA6"/>
    <w:rsid w:val="004F589E"/>
    <w:rsid w:val="00542EA8"/>
    <w:rsid w:val="00597C90"/>
    <w:rsid w:val="00637F5E"/>
    <w:rsid w:val="0064560D"/>
    <w:rsid w:val="00656A22"/>
    <w:rsid w:val="00664C90"/>
    <w:rsid w:val="00675836"/>
    <w:rsid w:val="006868B9"/>
    <w:rsid w:val="00695D62"/>
    <w:rsid w:val="006A3B8E"/>
    <w:rsid w:val="006B7923"/>
    <w:rsid w:val="006D74CE"/>
    <w:rsid w:val="006F0884"/>
    <w:rsid w:val="006F4DB5"/>
    <w:rsid w:val="0072479D"/>
    <w:rsid w:val="00766956"/>
    <w:rsid w:val="008273C8"/>
    <w:rsid w:val="00843007"/>
    <w:rsid w:val="008666B9"/>
    <w:rsid w:val="00884962"/>
    <w:rsid w:val="008A2BC2"/>
    <w:rsid w:val="008C2FFE"/>
    <w:rsid w:val="008C57A0"/>
    <w:rsid w:val="00913025"/>
    <w:rsid w:val="00931068"/>
    <w:rsid w:val="009346CE"/>
    <w:rsid w:val="009362DA"/>
    <w:rsid w:val="00952C11"/>
    <w:rsid w:val="00972EB2"/>
    <w:rsid w:val="009C3D25"/>
    <w:rsid w:val="009D132D"/>
    <w:rsid w:val="00A26977"/>
    <w:rsid w:val="00A560E3"/>
    <w:rsid w:val="00A705FF"/>
    <w:rsid w:val="00A77F08"/>
    <w:rsid w:val="00A8205B"/>
    <w:rsid w:val="00A964A5"/>
    <w:rsid w:val="00AD4331"/>
    <w:rsid w:val="00AF3F51"/>
    <w:rsid w:val="00B232DA"/>
    <w:rsid w:val="00B572F3"/>
    <w:rsid w:val="00BC728C"/>
    <w:rsid w:val="00C67357"/>
    <w:rsid w:val="00CD18D8"/>
    <w:rsid w:val="00D05083"/>
    <w:rsid w:val="00D67B9F"/>
    <w:rsid w:val="00DC4A5D"/>
    <w:rsid w:val="00DE21C6"/>
    <w:rsid w:val="00DE3F96"/>
    <w:rsid w:val="00DF7F42"/>
    <w:rsid w:val="00E273BA"/>
    <w:rsid w:val="00E27A8D"/>
    <w:rsid w:val="00E426A2"/>
    <w:rsid w:val="00E53D74"/>
    <w:rsid w:val="00E55D5D"/>
    <w:rsid w:val="00E715E4"/>
    <w:rsid w:val="00E90A24"/>
    <w:rsid w:val="00E91B8F"/>
    <w:rsid w:val="00EA0836"/>
    <w:rsid w:val="00EA1EEA"/>
    <w:rsid w:val="00EE2E06"/>
    <w:rsid w:val="00EE3D58"/>
    <w:rsid w:val="00EF0A13"/>
    <w:rsid w:val="00FE080B"/>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2522C-9ACE-491C-B3EF-071FB1BE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6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C5921"/>
    <w:pPr>
      <w:keepNext/>
      <w:jc w:val="center"/>
      <w:outlineLvl w:val="0"/>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425"/>
    <w:rPr>
      <w:rFonts w:ascii="Tahoma" w:hAnsi="Tahoma" w:cs="Tahoma"/>
      <w:sz w:val="16"/>
      <w:szCs w:val="16"/>
    </w:rPr>
  </w:style>
  <w:style w:type="character" w:customStyle="1" w:styleId="BalloonTextChar">
    <w:name w:val="Balloon Text Char"/>
    <w:basedOn w:val="DefaultParagraphFont"/>
    <w:link w:val="BalloonText"/>
    <w:uiPriority w:val="99"/>
    <w:semiHidden/>
    <w:rsid w:val="00060425"/>
    <w:rPr>
      <w:rFonts w:ascii="Tahoma" w:hAnsi="Tahoma" w:cs="Tahoma"/>
      <w:sz w:val="16"/>
      <w:szCs w:val="16"/>
    </w:rPr>
  </w:style>
  <w:style w:type="character" w:customStyle="1" w:styleId="Heading1Char">
    <w:name w:val="Heading 1 Char"/>
    <w:basedOn w:val="DefaultParagraphFont"/>
    <w:link w:val="Heading1"/>
    <w:rsid w:val="003C5921"/>
    <w:rPr>
      <w:rFonts w:ascii="Times New Roman" w:eastAsia="Times New Roman" w:hAnsi="Times New Roman" w:cs="Times New Roman"/>
      <w:b/>
      <w:sz w:val="28"/>
      <w:szCs w:val="20"/>
    </w:rPr>
  </w:style>
  <w:style w:type="paragraph" w:customStyle="1" w:styleId="Default">
    <w:name w:val="Default"/>
    <w:rsid w:val="006F4DB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3A2429"/>
    <w:pPr>
      <w:widowControl w:val="0"/>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3A2429"/>
    <w:rPr>
      <w:rFonts w:ascii="Calibri" w:eastAsia="Calibri" w:hAnsi="Calibri"/>
    </w:rPr>
  </w:style>
  <w:style w:type="paragraph" w:styleId="FootnoteText">
    <w:name w:val="footnote text"/>
    <w:basedOn w:val="Normal"/>
    <w:link w:val="FootnoteTextChar"/>
    <w:uiPriority w:val="99"/>
    <w:semiHidden/>
    <w:unhideWhenUsed/>
    <w:rsid w:val="00DF7F42"/>
    <w:rPr>
      <w:sz w:val="20"/>
      <w:szCs w:val="20"/>
    </w:rPr>
  </w:style>
  <w:style w:type="character" w:customStyle="1" w:styleId="FootnoteTextChar">
    <w:name w:val="Footnote Text Char"/>
    <w:basedOn w:val="DefaultParagraphFont"/>
    <w:link w:val="FootnoteText"/>
    <w:uiPriority w:val="99"/>
    <w:semiHidden/>
    <w:rsid w:val="00DF7F4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F7F42"/>
    <w:rPr>
      <w:vertAlign w:val="superscript"/>
    </w:rPr>
  </w:style>
  <w:style w:type="character" w:styleId="CommentReference">
    <w:name w:val="annotation reference"/>
    <w:basedOn w:val="DefaultParagraphFont"/>
    <w:uiPriority w:val="99"/>
    <w:semiHidden/>
    <w:unhideWhenUsed/>
    <w:rsid w:val="00DF7F42"/>
    <w:rPr>
      <w:sz w:val="16"/>
      <w:szCs w:val="16"/>
    </w:rPr>
  </w:style>
  <w:style w:type="paragraph" w:styleId="CommentText">
    <w:name w:val="annotation text"/>
    <w:basedOn w:val="Normal"/>
    <w:link w:val="CommentTextChar"/>
    <w:uiPriority w:val="99"/>
    <w:semiHidden/>
    <w:unhideWhenUsed/>
    <w:rsid w:val="00DF7F42"/>
    <w:rPr>
      <w:sz w:val="20"/>
      <w:szCs w:val="20"/>
    </w:rPr>
  </w:style>
  <w:style w:type="character" w:customStyle="1" w:styleId="CommentTextChar">
    <w:name w:val="Comment Text Char"/>
    <w:basedOn w:val="DefaultParagraphFont"/>
    <w:link w:val="CommentText"/>
    <w:uiPriority w:val="99"/>
    <w:semiHidden/>
    <w:rsid w:val="00DF7F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7F42"/>
    <w:rPr>
      <w:b/>
      <w:bCs/>
    </w:rPr>
  </w:style>
  <w:style w:type="character" w:customStyle="1" w:styleId="CommentSubjectChar">
    <w:name w:val="Comment Subject Char"/>
    <w:basedOn w:val="CommentTextChar"/>
    <w:link w:val="CommentSubject"/>
    <w:uiPriority w:val="99"/>
    <w:semiHidden/>
    <w:rsid w:val="00DF7F4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65298">
      <w:bodyDiv w:val="1"/>
      <w:marLeft w:val="0"/>
      <w:marRight w:val="0"/>
      <w:marTop w:val="0"/>
      <w:marBottom w:val="0"/>
      <w:divBdr>
        <w:top w:val="none" w:sz="0" w:space="0" w:color="auto"/>
        <w:left w:val="none" w:sz="0" w:space="0" w:color="auto"/>
        <w:bottom w:val="none" w:sz="0" w:space="0" w:color="auto"/>
        <w:right w:val="none" w:sz="0" w:space="0" w:color="auto"/>
      </w:divBdr>
    </w:div>
    <w:div w:id="1848322896">
      <w:bodyDiv w:val="1"/>
      <w:marLeft w:val="0"/>
      <w:marRight w:val="0"/>
      <w:marTop w:val="0"/>
      <w:marBottom w:val="0"/>
      <w:divBdr>
        <w:top w:val="none" w:sz="0" w:space="0" w:color="auto"/>
        <w:left w:val="none" w:sz="0" w:space="0" w:color="auto"/>
        <w:bottom w:val="none" w:sz="0" w:space="0" w:color="auto"/>
        <w:right w:val="none" w:sz="0" w:space="0" w:color="auto"/>
      </w:divBdr>
    </w:div>
    <w:div w:id="18790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5734-ED0C-4FD4-9EFD-BD953396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Goldschmidt, Scott Zachary</dc:creator>
  <cp:keywords/>
  <dc:description/>
  <cp:lastModifiedBy>Vin Lacovara</cp:lastModifiedBy>
  <cp:revision>2</cp:revision>
  <cp:lastPrinted>2015-03-26T13:02:00Z</cp:lastPrinted>
  <dcterms:created xsi:type="dcterms:W3CDTF">2018-07-03T13:11:00Z</dcterms:created>
  <dcterms:modified xsi:type="dcterms:W3CDTF">2018-07-03T13:11:00Z</dcterms:modified>
</cp:coreProperties>
</file>